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D196" w14:textId="3EF6838B" w:rsidR="00847430" w:rsidRPr="00F51E7A" w:rsidRDefault="00847430" w:rsidP="00847430">
      <w:pPr>
        <w:pStyle w:val="berschrift1"/>
        <w:spacing w:before="60" w:line="240" w:lineRule="auto"/>
        <w:ind w:left="-567"/>
      </w:pPr>
      <w:r w:rsidRPr="00F51E7A">
        <w:t>Budget-Eingabe Investitionskredit (IK) 20</w:t>
      </w:r>
      <w:r w:rsidR="006E31FF">
        <w:t>2</w:t>
      </w:r>
      <w:r w:rsidR="002E6FAB">
        <w:t>4</w:t>
      </w:r>
      <w:r w:rsidR="00F83B2E">
        <w:rPr>
          <w:spacing w:val="-4"/>
        </w:rPr>
        <w:tab/>
      </w:r>
      <w:r w:rsidR="00F83B2E">
        <w:rPr>
          <w:spacing w:val="-4"/>
        </w:rPr>
        <w:tab/>
      </w:r>
      <w:r w:rsidR="00501B8F">
        <w:rPr>
          <w:spacing w:val="-4"/>
        </w:rPr>
        <w:t>Profit Center</w:t>
      </w:r>
      <w:r w:rsidR="00F83B2E">
        <w:rPr>
          <w:spacing w:val="-4"/>
        </w:rPr>
        <w:t>:</w:t>
      </w:r>
    </w:p>
    <w:p w14:paraId="74522B13" w14:textId="77777777" w:rsidR="00847430" w:rsidRPr="00F51E7A" w:rsidRDefault="00847430" w:rsidP="00847430">
      <w:pPr>
        <w:pStyle w:val="berschrift1"/>
        <w:spacing w:before="120" w:line="240" w:lineRule="auto"/>
        <w:ind w:left="-567"/>
      </w:pPr>
    </w:p>
    <w:p w14:paraId="0F4B71F7" w14:textId="2A97DFEB" w:rsidR="00847430" w:rsidRPr="007E594E" w:rsidRDefault="00847430" w:rsidP="00847430">
      <w:pPr>
        <w:pStyle w:val="berschrift1"/>
        <w:ind w:left="-567"/>
      </w:pPr>
      <w:r w:rsidRPr="00F51E7A">
        <w:t xml:space="preserve">Langfristige Planung für mobile Investitionen ab CHF </w:t>
      </w:r>
      <w:r w:rsidR="00066B25">
        <w:t>25</w:t>
      </w:r>
      <w:r w:rsidRPr="00F51E7A">
        <w:t>0'000</w:t>
      </w:r>
    </w:p>
    <w:p w14:paraId="5C5FC029" w14:textId="429D407E" w:rsidR="00847430" w:rsidRPr="00EB1BD2" w:rsidRDefault="00847430" w:rsidP="00847430">
      <w:pPr>
        <w:pStyle w:val="Beschriftung"/>
        <w:ind w:left="-567"/>
        <w:rPr>
          <w:rFonts w:ascii="Arial" w:hAnsi="Arial"/>
          <w:b w:val="0"/>
          <w:i/>
          <w:sz w:val="20"/>
          <w:lang w:val="de-CH"/>
        </w:rPr>
      </w:pPr>
      <w:r w:rsidRPr="00EB1BD2">
        <w:rPr>
          <w:rFonts w:ascii="Arial" w:hAnsi="Arial"/>
          <w:b w:val="0"/>
          <w:i/>
          <w:sz w:val="20"/>
          <w:lang w:val="de-CH"/>
        </w:rPr>
        <w:t>Die UZH ist verpflichtet</w:t>
      </w:r>
      <w:r w:rsidR="00EB0175">
        <w:rPr>
          <w:rFonts w:ascii="Arial" w:hAnsi="Arial"/>
          <w:b w:val="0"/>
          <w:i/>
          <w:sz w:val="20"/>
          <w:lang w:val="de-CH"/>
        </w:rPr>
        <w:t>,</w:t>
      </w:r>
      <w:r w:rsidRPr="00EB1BD2">
        <w:rPr>
          <w:rFonts w:ascii="Arial" w:hAnsi="Arial"/>
          <w:b w:val="0"/>
          <w:i/>
          <w:sz w:val="20"/>
          <w:lang w:val="de-CH"/>
        </w:rPr>
        <w:t xml:space="preserve"> dem Kanton jährlich eine 4-Jahresplanung des Bedarfs an mobilen Investitionen einzureichen. Diese Planung ist Teil der Budgetierung der Finanzmittel der folgenden Jahre. Eine realistische Abschätzung des Bedarfs der einzelnen Organisationseinheiten ist somit zwingend erforderlich. Zusammen mit der Budgeteingabe für den Investitionskredit erfasst </w:t>
      </w:r>
      <w:r w:rsidR="002E5342">
        <w:rPr>
          <w:rFonts w:ascii="Arial" w:hAnsi="Arial"/>
          <w:b w:val="0"/>
          <w:i/>
          <w:sz w:val="20"/>
          <w:lang w:val="de-CH"/>
        </w:rPr>
        <w:t xml:space="preserve">Bedarfsmanagement Infrastruktur </w:t>
      </w:r>
      <w:r w:rsidRPr="00EB1BD2">
        <w:rPr>
          <w:rFonts w:ascii="Arial" w:hAnsi="Arial"/>
          <w:b w:val="0"/>
          <w:i/>
          <w:sz w:val="20"/>
          <w:lang w:val="de-CH"/>
        </w:rPr>
        <w:t xml:space="preserve">deshalb die von den </w:t>
      </w:r>
      <w:r w:rsidR="002E5342">
        <w:rPr>
          <w:rFonts w:ascii="Arial" w:hAnsi="Arial"/>
          <w:b w:val="0"/>
          <w:i/>
          <w:sz w:val="20"/>
          <w:lang w:val="de-CH"/>
        </w:rPr>
        <w:t>Organisationseinheiten</w:t>
      </w:r>
      <w:r w:rsidRPr="00EB1BD2">
        <w:rPr>
          <w:rFonts w:ascii="Arial" w:hAnsi="Arial"/>
          <w:b w:val="0"/>
          <w:i/>
          <w:sz w:val="20"/>
          <w:lang w:val="de-CH"/>
        </w:rPr>
        <w:t xml:space="preserve"> geplanten</w:t>
      </w:r>
      <w:r w:rsidR="00947A9D">
        <w:rPr>
          <w:rFonts w:ascii="Arial" w:hAnsi="Arial"/>
          <w:b w:val="0"/>
          <w:i/>
          <w:sz w:val="20"/>
          <w:lang w:val="de-CH"/>
        </w:rPr>
        <w:t xml:space="preserve"> mobilen</w:t>
      </w:r>
      <w:r w:rsidRPr="00EB1BD2">
        <w:rPr>
          <w:rFonts w:ascii="Arial" w:hAnsi="Arial"/>
          <w:b w:val="0"/>
          <w:i/>
          <w:sz w:val="20"/>
          <w:lang w:val="de-CH"/>
        </w:rPr>
        <w:t xml:space="preserve"> Investitionsprojekte über CHF </w:t>
      </w:r>
      <w:r w:rsidR="00066B25">
        <w:rPr>
          <w:rFonts w:ascii="Arial" w:hAnsi="Arial"/>
          <w:b w:val="0"/>
          <w:i/>
          <w:sz w:val="20"/>
          <w:lang w:val="de-CH"/>
        </w:rPr>
        <w:t>25</w:t>
      </w:r>
      <w:r w:rsidRPr="00EB1BD2">
        <w:rPr>
          <w:rFonts w:ascii="Arial" w:hAnsi="Arial"/>
          <w:b w:val="0"/>
          <w:i/>
          <w:sz w:val="20"/>
          <w:lang w:val="de-CH"/>
        </w:rPr>
        <w:t>0'000.</w:t>
      </w:r>
    </w:p>
    <w:p w14:paraId="605BBDE8" w14:textId="24FAAB80" w:rsidR="00847430" w:rsidRPr="00EB1BD2" w:rsidRDefault="00847430" w:rsidP="00847430">
      <w:pPr>
        <w:pStyle w:val="Beschriftung"/>
        <w:spacing w:before="120"/>
        <w:ind w:left="-567"/>
        <w:rPr>
          <w:rFonts w:ascii="Arial" w:hAnsi="Arial"/>
          <w:b w:val="0"/>
          <w:i/>
          <w:sz w:val="20"/>
          <w:lang w:val="de-CH"/>
        </w:rPr>
      </w:pPr>
      <w:r w:rsidRPr="00EB1BD2">
        <w:rPr>
          <w:rFonts w:ascii="Arial" w:hAnsi="Arial"/>
          <w:b w:val="0"/>
          <w:i/>
          <w:sz w:val="20"/>
          <w:lang w:val="de-CH"/>
        </w:rPr>
        <w:t>Mit der Auflistung Ihrer Grossprojekte für die Jahre 20</w:t>
      </w:r>
      <w:r w:rsidR="006E31FF">
        <w:rPr>
          <w:rFonts w:ascii="Arial" w:hAnsi="Arial"/>
          <w:b w:val="0"/>
          <w:i/>
          <w:sz w:val="20"/>
          <w:lang w:val="de-CH"/>
        </w:rPr>
        <w:t>2</w:t>
      </w:r>
      <w:r w:rsidR="002E6FAB">
        <w:rPr>
          <w:rFonts w:ascii="Arial" w:hAnsi="Arial"/>
          <w:b w:val="0"/>
          <w:i/>
          <w:sz w:val="20"/>
          <w:lang w:val="de-CH"/>
        </w:rPr>
        <w:t>5</w:t>
      </w:r>
      <w:r w:rsidRPr="00EB1BD2">
        <w:rPr>
          <w:rFonts w:ascii="Arial" w:hAnsi="Arial"/>
          <w:b w:val="0"/>
          <w:i/>
          <w:sz w:val="20"/>
          <w:lang w:val="de-CH"/>
        </w:rPr>
        <w:t xml:space="preserve"> bis 20</w:t>
      </w:r>
      <w:r w:rsidR="006D0160">
        <w:rPr>
          <w:rFonts w:ascii="Arial" w:hAnsi="Arial"/>
          <w:b w:val="0"/>
          <w:i/>
          <w:sz w:val="20"/>
          <w:lang w:val="de-CH"/>
        </w:rPr>
        <w:t>2</w:t>
      </w:r>
      <w:r w:rsidR="002E6FAB">
        <w:rPr>
          <w:rFonts w:ascii="Arial" w:hAnsi="Arial"/>
          <w:b w:val="0"/>
          <w:i/>
          <w:sz w:val="20"/>
          <w:lang w:val="de-CH"/>
        </w:rPr>
        <w:t>8</w:t>
      </w:r>
      <w:r w:rsidRPr="00EB1BD2">
        <w:rPr>
          <w:rFonts w:ascii="Arial" w:hAnsi="Arial"/>
          <w:b w:val="0"/>
          <w:i/>
          <w:sz w:val="20"/>
          <w:lang w:val="de-CH"/>
        </w:rPr>
        <w:t xml:space="preserve"> helfen Sie uns bei der langfristigen Planung. Durch die Auflistung entsteht allerdings kein Anspruch auf die Bewilligung de</w:t>
      </w:r>
      <w:r>
        <w:rPr>
          <w:rFonts w:ascii="Arial" w:hAnsi="Arial"/>
          <w:b w:val="0"/>
          <w:i/>
          <w:sz w:val="20"/>
          <w:lang w:val="de-CH"/>
        </w:rPr>
        <w:t>r</w:t>
      </w:r>
      <w:r w:rsidRPr="00EB1BD2">
        <w:rPr>
          <w:rFonts w:ascii="Arial" w:hAnsi="Arial"/>
          <w:b w:val="0"/>
          <w:i/>
          <w:sz w:val="20"/>
          <w:lang w:val="de-CH"/>
        </w:rPr>
        <w:t xml:space="preserve"> Projekte bei der definitiven Budgetzuteilung. Auch können bei der definitiven Budgetierung mobile Investitionen beantragt werden, welche in den Vorjahren nicht für die langfristige Planung angemeldet worden sind.</w:t>
      </w:r>
      <w:r>
        <w:rPr>
          <w:rFonts w:ascii="Arial" w:hAnsi="Arial"/>
          <w:b w:val="0"/>
          <w:i/>
          <w:sz w:val="20"/>
          <w:lang w:val="de-CH"/>
        </w:rPr>
        <w:t xml:space="preserve"> </w:t>
      </w:r>
      <w:r w:rsidRPr="00EB1BD2">
        <w:rPr>
          <w:rFonts w:ascii="Arial" w:hAnsi="Arial"/>
          <w:b w:val="0"/>
          <w:i/>
          <w:sz w:val="20"/>
          <w:lang w:val="de-CH"/>
        </w:rPr>
        <w:t>Ihre Planung und somit Ihre Eingabe darf sich im Laufe der Zeit ändern. Es können im Vergleich zum Vorjahr neue Projekte in die Planung aufgenommen oder in Vorjahren aufgelistete Projekte gestrichen werden.</w:t>
      </w:r>
    </w:p>
    <w:p w14:paraId="3A916564" w14:textId="77777777" w:rsidR="00847430" w:rsidRPr="0093718C" w:rsidRDefault="00847430" w:rsidP="00847430">
      <w:pPr>
        <w:pStyle w:val="Beschriftung"/>
        <w:spacing w:before="120"/>
        <w:ind w:left="-567"/>
        <w:rPr>
          <w:rFonts w:ascii="Arial" w:hAnsi="Arial"/>
          <w:i/>
          <w:sz w:val="20"/>
          <w:lang w:val="de-CH"/>
        </w:rPr>
      </w:pPr>
      <w:r w:rsidRPr="00EB1BD2">
        <w:rPr>
          <w:rFonts w:ascii="Arial" w:hAnsi="Arial"/>
          <w:i/>
          <w:sz w:val="20"/>
          <w:lang w:val="de-CH"/>
        </w:rPr>
        <w:t>Bitte reichen Sie jedes Jahr eine vollständige</w:t>
      </w:r>
      <w:r>
        <w:rPr>
          <w:rFonts w:ascii="Arial" w:hAnsi="Arial"/>
          <w:i/>
          <w:sz w:val="20"/>
          <w:lang w:val="de-CH"/>
        </w:rPr>
        <w:t xml:space="preserve"> und</w:t>
      </w:r>
      <w:r w:rsidRPr="00EB1BD2">
        <w:rPr>
          <w:rFonts w:ascii="Arial" w:hAnsi="Arial"/>
          <w:i/>
          <w:sz w:val="20"/>
          <w:lang w:val="de-CH"/>
        </w:rPr>
        <w:t xml:space="preserve"> aktualisierte Liste der langfristigen Planung ein und nicht nur die neu dazukommenden Projekte. Wir können sonst nicht erkennen, welche der früher eingereichten Projekte noch aktuell sind und welche nicht mehr.</w:t>
      </w:r>
    </w:p>
    <w:p w14:paraId="76EB8DAF" w14:textId="68E98732" w:rsidR="00847430" w:rsidRPr="009A4F3C" w:rsidRDefault="00847430" w:rsidP="00847430">
      <w:pPr>
        <w:pStyle w:val="Beschriftung"/>
        <w:spacing w:before="120"/>
        <w:ind w:left="-567"/>
        <w:rPr>
          <w:rFonts w:ascii="Arial" w:hAnsi="Arial"/>
          <w:i/>
          <w:sz w:val="20"/>
          <w:lang w:val="de-CH"/>
        </w:rPr>
      </w:pPr>
      <w:r w:rsidRPr="009A4F3C">
        <w:rPr>
          <w:rFonts w:ascii="Arial" w:hAnsi="Arial"/>
          <w:i/>
          <w:sz w:val="20"/>
          <w:lang w:val="de-CH"/>
        </w:rPr>
        <w:t xml:space="preserve">Falls Sie in den kommenden vier Jahren keine Investition über CHF </w:t>
      </w:r>
      <w:r w:rsidR="00066B25">
        <w:rPr>
          <w:rFonts w:ascii="Arial" w:hAnsi="Arial"/>
          <w:i/>
          <w:sz w:val="20"/>
          <w:lang w:val="de-CH"/>
        </w:rPr>
        <w:t>25</w:t>
      </w:r>
      <w:r w:rsidRPr="009A4F3C">
        <w:rPr>
          <w:rFonts w:ascii="Arial" w:hAnsi="Arial"/>
          <w:i/>
          <w:sz w:val="20"/>
          <w:lang w:val="de-CH"/>
        </w:rPr>
        <w:t xml:space="preserve">0'000 planen, muss dieses </w:t>
      </w:r>
      <w:r w:rsidR="004B018D">
        <w:rPr>
          <w:rFonts w:ascii="Arial" w:hAnsi="Arial"/>
          <w:i/>
          <w:sz w:val="20"/>
          <w:lang w:val="de-CH"/>
        </w:rPr>
        <w:t>Formular</w:t>
      </w:r>
      <w:r w:rsidRPr="009A4F3C">
        <w:rPr>
          <w:rFonts w:ascii="Arial" w:hAnsi="Arial"/>
          <w:i/>
          <w:sz w:val="20"/>
          <w:lang w:val="de-CH"/>
        </w:rPr>
        <w:t xml:space="preserve"> nicht </w:t>
      </w:r>
      <w:r w:rsidR="004B018D">
        <w:rPr>
          <w:rFonts w:ascii="Arial" w:hAnsi="Arial"/>
          <w:i/>
          <w:sz w:val="20"/>
          <w:lang w:val="de-CH"/>
        </w:rPr>
        <w:t xml:space="preserve">ausgefüllt und </w:t>
      </w:r>
      <w:r w:rsidRPr="009A4F3C">
        <w:rPr>
          <w:rFonts w:ascii="Arial" w:hAnsi="Arial"/>
          <w:i/>
          <w:sz w:val="20"/>
          <w:lang w:val="de-CH"/>
        </w:rPr>
        <w:t>zurückgeschickt werden.</w:t>
      </w:r>
    </w:p>
    <w:p w14:paraId="45A7630B" w14:textId="77777777" w:rsidR="00847430" w:rsidRPr="0093718C" w:rsidRDefault="00847430" w:rsidP="00847430"/>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7"/>
        <w:gridCol w:w="2340"/>
        <w:gridCol w:w="4572"/>
      </w:tblGrid>
      <w:tr w:rsidR="00847430" w:rsidRPr="00EB1BD2" w14:paraId="54F2B8E0" w14:textId="77777777">
        <w:trPr>
          <w:trHeight w:val="284"/>
        </w:trPr>
        <w:tc>
          <w:tcPr>
            <w:tcW w:w="2727" w:type="dxa"/>
            <w:vMerge w:val="restart"/>
          </w:tcPr>
          <w:p w14:paraId="418F6933" w14:textId="5F3F285C" w:rsidR="00847430" w:rsidRPr="00EB1BD2" w:rsidRDefault="00847430" w:rsidP="005F38EF">
            <w:pPr>
              <w:spacing w:after="40"/>
              <w:rPr>
                <w:b/>
                <w:sz w:val="18"/>
                <w:lang w:bidi="x-none"/>
              </w:rPr>
            </w:pPr>
            <w:r w:rsidRPr="00EB1BD2">
              <w:rPr>
                <w:b/>
                <w:sz w:val="18"/>
                <w:lang w:bidi="x-none"/>
              </w:rPr>
              <w:t xml:space="preserve">Geplante Beschaffungen von mobilen Investitionen über CHF </w:t>
            </w:r>
            <w:r w:rsidR="00066B25">
              <w:rPr>
                <w:b/>
                <w:sz w:val="18"/>
                <w:lang w:bidi="x-none"/>
              </w:rPr>
              <w:t>25</w:t>
            </w:r>
            <w:r w:rsidRPr="00EB1BD2">
              <w:rPr>
                <w:b/>
                <w:sz w:val="18"/>
                <w:lang w:bidi="x-none"/>
              </w:rPr>
              <w:t>0'000 im Jahre 20</w:t>
            </w:r>
            <w:r w:rsidR="006E31FF">
              <w:rPr>
                <w:b/>
                <w:sz w:val="18"/>
                <w:lang w:bidi="x-none"/>
              </w:rPr>
              <w:t>2</w:t>
            </w:r>
            <w:r w:rsidR="002E6FAB">
              <w:rPr>
                <w:b/>
                <w:sz w:val="18"/>
                <w:lang w:bidi="x-none"/>
              </w:rPr>
              <w:t>5</w:t>
            </w:r>
            <w:r w:rsidRPr="00EB1BD2">
              <w:rPr>
                <w:b/>
                <w:sz w:val="18"/>
                <w:lang w:bidi="x-none"/>
              </w:rPr>
              <w:t>:</w:t>
            </w:r>
          </w:p>
        </w:tc>
        <w:tc>
          <w:tcPr>
            <w:tcW w:w="2340" w:type="dxa"/>
          </w:tcPr>
          <w:p w14:paraId="35C398F4" w14:textId="77777777" w:rsidR="00847430" w:rsidRPr="00EB1BD2" w:rsidRDefault="00847430" w:rsidP="00847430">
            <w:pPr>
              <w:spacing w:before="40" w:after="40"/>
              <w:ind w:left="40"/>
              <w:rPr>
                <w:sz w:val="18"/>
                <w:lang w:bidi="x-none"/>
              </w:rPr>
            </w:pPr>
            <w:r w:rsidRPr="00EB1BD2">
              <w:rPr>
                <w:b/>
                <w:sz w:val="18"/>
                <w:lang w:bidi="x-none"/>
              </w:rPr>
              <w:t>Projekt 1:</w:t>
            </w:r>
            <w:r w:rsidRPr="00EB1BD2">
              <w:rPr>
                <w:sz w:val="18"/>
                <w:lang w:bidi="x-none"/>
              </w:rPr>
              <w:t xml:space="preserve"> Bezeichnung und geschätzter Preis:</w:t>
            </w:r>
          </w:p>
        </w:tc>
        <w:tc>
          <w:tcPr>
            <w:tcW w:w="4572" w:type="dxa"/>
          </w:tcPr>
          <w:p w14:paraId="2BCF90CC" w14:textId="77777777" w:rsidR="00847430" w:rsidRPr="00EB1BD2" w:rsidRDefault="00847430" w:rsidP="00847430">
            <w:pPr>
              <w:spacing w:before="40" w:after="40"/>
              <w:ind w:left="110"/>
              <w:rPr>
                <w:sz w:val="18"/>
                <w:lang w:bidi="x-none"/>
              </w:rPr>
            </w:pPr>
          </w:p>
        </w:tc>
      </w:tr>
      <w:tr w:rsidR="00847430" w:rsidRPr="00EB1BD2" w14:paraId="543C06F4" w14:textId="77777777">
        <w:trPr>
          <w:trHeight w:val="284"/>
        </w:trPr>
        <w:tc>
          <w:tcPr>
            <w:tcW w:w="2727" w:type="dxa"/>
            <w:vMerge/>
          </w:tcPr>
          <w:p w14:paraId="7EAB503F" w14:textId="77777777" w:rsidR="00847430" w:rsidRPr="00EB1BD2" w:rsidRDefault="00847430" w:rsidP="00847430">
            <w:pPr>
              <w:spacing w:after="40"/>
              <w:rPr>
                <w:b/>
                <w:sz w:val="18"/>
                <w:lang w:bidi="x-none"/>
              </w:rPr>
            </w:pPr>
          </w:p>
        </w:tc>
        <w:tc>
          <w:tcPr>
            <w:tcW w:w="2340" w:type="dxa"/>
          </w:tcPr>
          <w:p w14:paraId="0D329027" w14:textId="77777777" w:rsidR="00847430" w:rsidRPr="00EB1BD2" w:rsidRDefault="00847430" w:rsidP="00847430">
            <w:pPr>
              <w:spacing w:before="40" w:after="40"/>
              <w:ind w:left="40"/>
              <w:rPr>
                <w:sz w:val="18"/>
                <w:lang w:bidi="x-none"/>
              </w:rPr>
            </w:pPr>
            <w:r w:rsidRPr="00EB1BD2">
              <w:rPr>
                <w:b/>
                <w:sz w:val="18"/>
                <w:lang w:bidi="x-none"/>
              </w:rPr>
              <w:t>Projekt 2:</w:t>
            </w:r>
            <w:r w:rsidRPr="00EB1BD2">
              <w:rPr>
                <w:sz w:val="18"/>
                <w:lang w:bidi="x-none"/>
              </w:rPr>
              <w:t xml:space="preserve"> Bezeichnung und geschätzter Preis:</w:t>
            </w:r>
          </w:p>
        </w:tc>
        <w:tc>
          <w:tcPr>
            <w:tcW w:w="4572" w:type="dxa"/>
          </w:tcPr>
          <w:p w14:paraId="67D0E708" w14:textId="77777777" w:rsidR="00847430" w:rsidRPr="00EB1BD2" w:rsidRDefault="00847430" w:rsidP="00847430">
            <w:pPr>
              <w:spacing w:before="40" w:after="40"/>
              <w:ind w:left="110"/>
              <w:rPr>
                <w:sz w:val="18"/>
                <w:lang w:bidi="x-none"/>
              </w:rPr>
            </w:pPr>
          </w:p>
        </w:tc>
      </w:tr>
      <w:tr w:rsidR="00847430" w:rsidRPr="00EB1BD2" w14:paraId="06E2328B" w14:textId="77777777">
        <w:trPr>
          <w:trHeight w:val="284"/>
        </w:trPr>
        <w:tc>
          <w:tcPr>
            <w:tcW w:w="2727" w:type="dxa"/>
            <w:vMerge/>
          </w:tcPr>
          <w:p w14:paraId="1DE3B1CF" w14:textId="77777777" w:rsidR="00847430" w:rsidRPr="00EB1BD2" w:rsidRDefault="00847430" w:rsidP="00847430">
            <w:pPr>
              <w:spacing w:after="40"/>
              <w:rPr>
                <w:b/>
                <w:sz w:val="18"/>
                <w:lang w:bidi="x-none"/>
              </w:rPr>
            </w:pPr>
          </w:p>
        </w:tc>
        <w:tc>
          <w:tcPr>
            <w:tcW w:w="2340" w:type="dxa"/>
          </w:tcPr>
          <w:p w14:paraId="43290CA5" w14:textId="77777777" w:rsidR="00847430" w:rsidRPr="00EB1BD2" w:rsidRDefault="00847430" w:rsidP="00847430">
            <w:pPr>
              <w:spacing w:before="40" w:after="40"/>
              <w:ind w:left="40"/>
              <w:rPr>
                <w:sz w:val="18"/>
                <w:lang w:bidi="x-none"/>
              </w:rPr>
            </w:pPr>
            <w:r w:rsidRPr="00EB1BD2">
              <w:rPr>
                <w:b/>
                <w:sz w:val="18"/>
                <w:lang w:bidi="x-none"/>
              </w:rPr>
              <w:t>Projekt 3:</w:t>
            </w:r>
            <w:r w:rsidRPr="00EB1BD2">
              <w:rPr>
                <w:sz w:val="18"/>
                <w:lang w:bidi="x-none"/>
              </w:rPr>
              <w:t xml:space="preserve"> Bezeichnung und geschätzter Preis:</w:t>
            </w:r>
          </w:p>
        </w:tc>
        <w:tc>
          <w:tcPr>
            <w:tcW w:w="4572" w:type="dxa"/>
          </w:tcPr>
          <w:p w14:paraId="18D6E37F" w14:textId="77777777" w:rsidR="00847430" w:rsidRPr="00EB1BD2" w:rsidRDefault="00847430" w:rsidP="00847430">
            <w:pPr>
              <w:spacing w:before="40" w:after="40"/>
              <w:ind w:left="110"/>
              <w:rPr>
                <w:sz w:val="18"/>
                <w:lang w:bidi="x-none"/>
              </w:rPr>
            </w:pPr>
          </w:p>
        </w:tc>
      </w:tr>
      <w:tr w:rsidR="00847430" w:rsidRPr="00EB1BD2" w14:paraId="14DBF482" w14:textId="77777777">
        <w:trPr>
          <w:trHeight w:hRule="exact" w:val="113"/>
        </w:trPr>
        <w:tc>
          <w:tcPr>
            <w:tcW w:w="2727" w:type="dxa"/>
          </w:tcPr>
          <w:p w14:paraId="2EB9A2D6" w14:textId="77777777" w:rsidR="00847430" w:rsidRPr="00EB1BD2" w:rsidRDefault="00847430" w:rsidP="00847430">
            <w:pPr>
              <w:spacing w:after="40"/>
              <w:rPr>
                <w:b/>
                <w:sz w:val="18"/>
                <w:lang w:bidi="x-none"/>
              </w:rPr>
            </w:pPr>
          </w:p>
        </w:tc>
        <w:tc>
          <w:tcPr>
            <w:tcW w:w="2340" w:type="dxa"/>
          </w:tcPr>
          <w:p w14:paraId="22A8C941" w14:textId="77777777" w:rsidR="00847430" w:rsidRPr="00EB1BD2" w:rsidRDefault="00847430" w:rsidP="00847430">
            <w:pPr>
              <w:spacing w:before="40" w:after="40"/>
              <w:ind w:left="40"/>
              <w:rPr>
                <w:b/>
                <w:sz w:val="18"/>
                <w:lang w:bidi="x-none"/>
              </w:rPr>
            </w:pPr>
          </w:p>
        </w:tc>
        <w:tc>
          <w:tcPr>
            <w:tcW w:w="4572" w:type="dxa"/>
          </w:tcPr>
          <w:p w14:paraId="403D9077" w14:textId="77777777" w:rsidR="00847430" w:rsidRPr="00EB1BD2" w:rsidRDefault="00847430" w:rsidP="00847430">
            <w:pPr>
              <w:spacing w:before="40" w:after="40"/>
              <w:ind w:left="110"/>
              <w:rPr>
                <w:sz w:val="18"/>
                <w:lang w:bidi="x-none"/>
              </w:rPr>
            </w:pPr>
          </w:p>
        </w:tc>
      </w:tr>
      <w:tr w:rsidR="00847430" w:rsidRPr="00EB1BD2" w14:paraId="20392B5E" w14:textId="77777777">
        <w:trPr>
          <w:trHeight w:val="284"/>
        </w:trPr>
        <w:tc>
          <w:tcPr>
            <w:tcW w:w="2727" w:type="dxa"/>
            <w:vMerge w:val="restart"/>
          </w:tcPr>
          <w:p w14:paraId="553FD972" w14:textId="2E24E0B0" w:rsidR="00847430" w:rsidRPr="00EB1BD2" w:rsidRDefault="00847430" w:rsidP="005F38EF">
            <w:pPr>
              <w:spacing w:after="40"/>
              <w:rPr>
                <w:b/>
                <w:sz w:val="18"/>
                <w:lang w:bidi="x-none"/>
              </w:rPr>
            </w:pPr>
            <w:r w:rsidRPr="00EB1BD2">
              <w:rPr>
                <w:b/>
                <w:sz w:val="18"/>
                <w:lang w:bidi="x-none"/>
              </w:rPr>
              <w:t>Geplante Beschaffungen von mobilen Investition</w:t>
            </w:r>
            <w:r w:rsidR="006D0160">
              <w:rPr>
                <w:b/>
                <w:sz w:val="18"/>
                <w:lang w:bidi="x-none"/>
              </w:rPr>
              <w:t xml:space="preserve">en über CHF </w:t>
            </w:r>
            <w:r w:rsidR="00066B25">
              <w:rPr>
                <w:b/>
                <w:sz w:val="18"/>
                <w:lang w:bidi="x-none"/>
              </w:rPr>
              <w:t>25</w:t>
            </w:r>
            <w:r w:rsidR="006D0160">
              <w:rPr>
                <w:b/>
                <w:sz w:val="18"/>
                <w:lang w:bidi="x-none"/>
              </w:rPr>
              <w:t>0'000 im Jahre 202</w:t>
            </w:r>
            <w:r w:rsidR="002E6FAB">
              <w:rPr>
                <w:b/>
                <w:sz w:val="18"/>
                <w:lang w:bidi="x-none"/>
              </w:rPr>
              <w:t>6</w:t>
            </w:r>
            <w:r w:rsidRPr="00EB1BD2">
              <w:rPr>
                <w:b/>
                <w:sz w:val="18"/>
                <w:lang w:bidi="x-none"/>
              </w:rPr>
              <w:t>:</w:t>
            </w:r>
          </w:p>
        </w:tc>
        <w:tc>
          <w:tcPr>
            <w:tcW w:w="2340" w:type="dxa"/>
          </w:tcPr>
          <w:p w14:paraId="0D85C96D" w14:textId="77777777" w:rsidR="00847430" w:rsidRPr="00EB1BD2" w:rsidRDefault="00847430" w:rsidP="00847430">
            <w:pPr>
              <w:spacing w:before="40" w:after="40"/>
              <w:ind w:left="40"/>
              <w:rPr>
                <w:sz w:val="18"/>
                <w:lang w:bidi="x-none"/>
              </w:rPr>
            </w:pPr>
            <w:r w:rsidRPr="00EB1BD2">
              <w:rPr>
                <w:b/>
                <w:sz w:val="18"/>
                <w:lang w:bidi="x-none"/>
              </w:rPr>
              <w:t>Projekt 1:</w:t>
            </w:r>
            <w:r w:rsidRPr="00EB1BD2">
              <w:rPr>
                <w:sz w:val="18"/>
                <w:lang w:bidi="x-none"/>
              </w:rPr>
              <w:t xml:space="preserve"> Bezeichnung und geschätzter Preis:</w:t>
            </w:r>
          </w:p>
        </w:tc>
        <w:tc>
          <w:tcPr>
            <w:tcW w:w="4572" w:type="dxa"/>
          </w:tcPr>
          <w:p w14:paraId="608D1A5C" w14:textId="77777777" w:rsidR="00847430" w:rsidRPr="00EB1BD2" w:rsidRDefault="00847430" w:rsidP="00847430">
            <w:pPr>
              <w:tabs>
                <w:tab w:val="left" w:pos="740"/>
              </w:tabs>
              <w:spacing w:before="40" w:after="40"/>
              <w:ind w:left="110"/>
              <w:rPr>
                <w:sz w:val="18"/>
                <w:lang w:bidi="x-none"/>
              </w:rPr>
            </w:pPr>
          </w:p>
        </w:tc>
      </w:tr>
      <w:tr w:rsidR="00847430" w:rsidRPr="00EB1BD2" w14:paraId="1BB4CD41" w14:textId="77777777">
        <w:trPr>
          <w:trHeight w:val="284"/>
        </w:trPr>
        <w:tc>
          <w:tcPr>
            <w:tcW w:w="2727" w:type="dxa"/>
            <w:vMerge/>
          </w:tcPr>
          <w:p w14:paraId="4C4176DC" w14:textId="77777777" w:rsidR="00847430" w:rsidRPr="00EB1BD2" w:rsidRDefault="00847430" w:rsidP="00847430">
            <w:pPr>
              <w:spacing w:after="40"/>
              <w:rPr>
                <w:b/>
                <w:sz w:val="18"/>
                <w:lang w:bidi="x-none"/>
              </w:rPr>
            </w:pPr>
          </w:p>
        </w:tc>
        <w:tc>
          <w:tcPr>
            <w:tcW w:w="2340" w:type="dxa"/>
          </w:tcPr>
          <w:p w14:paraId="0679BB3B" w14:textId="77777777" w:rsidR="00847430" w:rsidRPr="00EB1BD2" w:rsidRDefault="00847430" w:rsidP="00847430">
            <w:pPr>
              <w:spacing w:before="40" w:after="40"/>
              <w:ind w:left="40"/>
              <w:rPr>
                <w:sz w:val="18"/>
                <w:lang w:bidi="x-none"/>
              </w:rPr>
            </w:pPr>
            <w:r w:rsidRPr="00EB1BD2">
              <w:rPr>
                <w:b/>
                <w:sz w:val="18"/>
                <w:lang w:bidi="x-none"/>
              </w:rPr>
              <w:t>Projekt 2:</w:t>
            </w:r>
            <w:r w:rsidRPr="00EB1BD2">
              <w:rPr>
                <w:sz w:val="18"/>
                <w:lang w:bidi="x-none"/>
              </w:rPr>
              <w:t xml:space="preserve"> Bezeichnung und geschätzter Preis:</w:t>
            </w:r>
          </w:p>
        </w:tc>
        <w:tc>
          <w:tcPr>
            <w:tcW w:w="4572" w:type="dxa"/>
          </w:tcPr>
          <w:p w14:paraId="071069BB" w14:textId="77777777" w:rsidR="00847430" w:rsidRPr="00EB1BD2" w:rsidRDefault="00847430" w:rsidP="00847430">
            <w:pPr>
              <w:spacing w:before="40" w:after="40"/>
              <w:ind w:left="110"/>
              <w:rPr>
                <w:sz w:val="18"/>
                <w:lang w:bidi="x-none"/>
              </w:rPr>
            </w:pPr>
          </w:p>
        </w:tc>
      </w:tr>
      <w:tr w:rsidR="00847430" w:rsidRPr="00EB1BD2" w14:paraId="703990EC" w14:textId="77777777">
        <w:trPr>
          <w:trHeight w:val="284"/>
        </w:trPr>
        <w:tc>
          <w:tcPr>
            <w:tcW w:w="2727" w:type="dxa"/>
            <w:vMerge/>
          </w:tcPr>
          <w:p w14:paraId="0232F170" w14:textId="77777777" w:rsidR="00847430" w:rsidRPr="00EB1BD2" w:rsidRDefault="00847430" w:rsidP="00847430">
            <w:pPr>
              <w:spacing w:after="40"/>
              <w:rPr>
                <w:b/>
                <w:sz w:val="18"/>
                <w:lang w:bidi="x-none"/>
              </w:rPr>
            </w:pPr>
          </w:p>
        </w:tc>
        <w:tc>
          <w:tcPr>
            <w:tcW w:w="2340" w:type="dxa"/>
          </w:tcPr>
          <w:p w14:paraId="7764F95A" w14:textId="77777777" w:rsidR="00847430" w:rsidRPr="00EB1BD2" w:rsidRDefault="00847430" w:rsidP="00847430">
            <w:pPr>
              <w:spacing w:before="40" w:after="40"/>
              <w:ind w:left="40"/>
              <w:rPr>
                <w:sz w:val="18"/>
                <w:lang w:bidi="x-none"/>
              </w:rPr>
            </w:pPr>
            <w:r w:rsidRPr="00EB1BD2">
              <w:rPr>
                <w:b/>
                <w:sz w:val="18"/>
                <w:lang w:bidi="x-none"/>
              </w:rPr>
              <w:t>Projekt 3:</w:t>
            </w:r>
            <w:r w:rsidRPr="00EB1BD2">
              <w:rPr>
                <w:sz w:val="18"/>
                <w:lang w:bidi="x-none"/>
              </w:rPr>
              <w:t xml:space="preserve"> Bezeichnung und geschätzter Preis:</w:t>
            </w:r>
          </w:p>
        </w:tc>
        <w:tc>
          <w:tcPr>
            <w:tcW w:w="4572" w:type="dxa"/>
          </w:tcPr>
          <w:p w14:paraId="77BEDD37" w14:textId="77777777" w:rsidR="00847430" w:rsidRPr="00EB1BD2" w:rsidRDefault="00847430" w:rsidP="00847430">
            <w:pPr>
              <w:spacing w:before="40" w:after="40"/>
              <w:ind w:left="110"/>
              <w:rPr>
                <w:sz w:val="18"/>
                <w:lang w:bidi="x-none"/>
              </w:rPr>
            </w:pPr>
          </w:p>
        </w:tc>
      </w:tr>
      <w:tr w:rsidR="00847430" w:rsidRPr="00EB1BD2" w14:paraId="19528D01" w14:textId="77777777">
        <w:trPr>
          <w:trHeight w:hRule="exact" w:val="113"/>
        </w:trPr>
        <w:tc>
          <w:tcPr>
            <w:tcW w:w="2727" w:type="dxa"/>
          </w:tcPr>
          <w:p w14:paraId="6B799702" w14:textId="77777777" w:rsidR="00847430" w:rsidRPr="00EB1BD2" w:rsidRDefault="00847430" w:rsidP="00847430">
            <w:pPr>
              <w:spacing w:after="40"/>
              <w:rPr>
                <w:b/>
                <w:sz w:val="18"/>
                <w:lang w:bidi="x-none"/>
              </w:rPr>
            </w:pPr>
          </w:p>
        </w:tc>
        <w:tc>
          <w:tcPr>
            <w:tcW w:w="2340" w:type="dxa"/>
          </w:tcPr>
          <w:p w14:paraId="32A30982" w14:textId="77777777" w:rsidR="00847430" w:rsidRPr="00EB1BD2" w:rsidRDefault="00847430" w:rsidP="00847430">
            <w:pPr>
              <w:spacing w:before="40" w:after="40"/>
              <w:ind w:left="40"/>
              <w:rPr>
                <w:b/>
                <w:sz w:val="18"/>
                <w:lang w:bidi="x-none"/>
              </w:rPr>
            </w:pPr>
          </w:p>
        </w:tc>
        <w:tc>
          <w:tcPr>
            <w:tcW w:w="4572" w:type="dxa"/>
          </w:tcPr>
          <w:p w14:paraId="33B09BB7" w14:textId="77777777" w:rsidR="00847430" w:rsidRPr="00EB1BD2" w:rsidRDefault="00847430" w:rsidP="00847430">
            <w:pPr>
              <w:spacing w:before="40" w:after="40"/>
              <w:ind w:left="110"/>
              <w:rPr>
                <w:sz w:val="18"/>
                <w:lang w:bidi="x-none"/>
              </w:rPr>
            </w:pPr>
          </w:p>
        </w:tc>
      </w:tr>
      <w:tr w:rsidR="00847430" w:rsidRPr="00EB1BD2" w14:paraId="2A56D2B0" w14:textId="77777777">
        <w:trPr>
          <w:trHeight w:val="284"/>
        </w:trPr>
        <w:tc>
          <w:tcPr>
            <w:tcW w:w="2727" w:type="dxa"/>
            <w:vMerge w:val="restart"/>
          </w:tcPr>
          <w:p w14:paraId="0EF82AD2" w14:textId="5C90B75B" w:rsidR="00847430" w:rsidRPr="00EB1BD2" w:rsidRDefault="00847430" w:rsidP="005F38EF">
            <w:pPr>
              <w:spacing w:after="40"/>
              <w:rPr>
                <w:b/>
                <w:sz w:val="18"/>
                <w:lang w:bidi="x-none"/>
              </w:rPr>
            </w:pPr>
            <w:r w:rsidRPr="00EB1BD2">
              <w:rPr>
                <w:b/>
                <w:sz w:val="18"/>
                <w:lang w:bidi="x-none"/>
              </w:rPr>
              <w:t xml:space="preserve">Geplante Beschaffungen von mobilen Investitionen über CHF </w:t>
            </w:r>
            <w:r w:rsidR="00066B25">
              <w:rPr>
                <w:b/>
                <w:sz w:val="18"/>
                <w:lang w:bidi="x-none"/>
              </w:rPr>
              <w:t>25</w:t>
            </w:r>
            <w:r w:rsidR="006D0160">
              <w:rPr>
                <w:b/>
                <w:sz w:val="18"/>
                <w:lang w:bidi="x-none"/>
              </w:rPr>
              <w:t>0'000 im Jahre 202</w:t>
            </w:r>
            <w:r w:rsidR="002E6FAB">
              <w:rPr>
                <w:b/>
                <w:sz w:val="18"/>
                <w:lang w:bidi="x-none"/>
              </w:rPr>
              <w:t>7</w:t>
            </w:r>
            <w:r w:rsidRPr="00EB1BD2">
              <w:rPr>
                <w:b/>
                <w:sz w:val="18"/>
                <w:lang w:bidi="x-none"/>
              </w:rPr>
              <w:t>:</w:t>
            </w:r>
          </w:p>
        </w:tc>
        <w:tc>
          <w:tcPr>
            <w:tcW w:w="2340" w:type="dxa"/>
          </w:tcPr>
          <w:p w14:paraId="618F6A64" w14:textId="77777777" w:rsidR="00847430" w:rsidRPr="00EB1BD2" w:rsidRDefault="00847430" w:rsidP="00847430">
            <w:pPr>
              <w:spacing w:before="40" w:after="40"/>
              <w:ind w:left="40"/>
              <w:rPr>
                <w:sz w:val="18"/>
                <w:lang w:bidi="x-none"/>
              </w:rPr>
            </w:pPr>
            <w:r w:rsidRPr="00EB1BD2">
              <w:rPr>
                <w:b/>
                <w:sz w:val="18"/>
                <w:lang w:bidi="x-none"/>
              </w:rPr>
              <w:t>Projekt 1:</w:t>
            </w:r>
            <w:r w:rsidRPr="00EB1BD2">
              <w:rPr>
                <w:sz w:val="18"/>
                <w:lang w:bidi="x-none"/>
              </w:rPr>
              <w:t xml:space="preserve"> Bezeichnung und geschätzter Preis:</w:t>
            </w:r>
          </w:p>
        </w:tc>
        <w:tc>
          <w:tcPr>
            <w:tcW w:w="4572" w:type="dxa"/>
          </w:tcPr>
          <w:p w14:paraId="55F16FB2" w14:textId="77777777" w:rsidR="00847430" w:rsidRPr="00EB1BD2" w:rsidRDefault="00847430" w:rsidP="00847430">
            <w:pPr>
              <w:spacing w:before="40" w:after="40"/>
              <w:ind w:left="110"/>
              <w:rPr>
                <w:sz w:val="18"/>
                <w:lang w:bidi="x-none"/>
              </w:rPr>
            </w:pPr>
          </w:p>
        </w:tc>
      </w:tr>
      <w:tr w:rsidR="00847430" w:rsidRPr="00EB1BD2" w14:paraId="5032396F" w14:textId="77777777">
        <w:trPr>
          <w:trHeight w:val="284"/>
        </w:trPr>
        <w:tc>
          <w:tcPr>
            <w:tcW w:w="2727" w:type="dxa"/>
            <w:vMerge/>
          </w:tcPr>
          <w:p w14:paraId="5FDD674D" w14:textId="77777777" w:rsidR="00847430" w:rsidRPr="00EB1BD2" w:rsidRDefault="00847430" w:rsidP="00847430">
            <w:pPr>
              <w:spacing w:after="40"/>
              <w:rPr>
                <w:b/>
                <w:sz w:val="18"/>
                <w:lang w:bidi="x-none"/>
              </w:rPr>
            </w:pPr>
          </w:p>
        </w:tc>
        <w:tc>
          <w:tcPr>
            <w:tcW w:w="2340" w:type="dxa"/>
          </w:tcPr>
          <w:p w14:paraId="4BD0EC1C" w14:textId="77777777" w:rsidR="00847430" w:rsidRPr="00EB1BD2" w:rsidRDefault="00847430" w:rsidP="00847430">
            <w:pPr>
              <w:spacing w:before="40" w:after="40"/>
              <w:ind w:left="40"/>
              <w:rPr>
                <w:sz w:val="18"/>
                <w:lang w:bidi="x-none"/>
              </w:rPr>
            </w:pPr>
            <w:r w:rsidRPr="00EB1BD2">
              <w:rPr>
                <w:b/>
                <w:sz w:val="18"/>
                <w:lang w:bidi="x-none"/>
              </w:rPr>
              <w:t>Projekt 2:</w:t>
            </w:r>
            <w:r w:rsidRPr="00EB1BD2">
              <w:rPr>
                <w:sz w:val="18"/>
                <w:lang w:bidi="x-none"/>
              </w:rPr>
              <w:t xml:space="preserve"> Bezeichnung und geschätzter Preis:</w:t>
            </w:r>
          </w:p>
        </w:tc>
        <w:tc>
          <w:tcPr>
            <w:tcW w:w="4572" w:type="dxa"/>
          </w:tcPr>
          <w:p w14:paraId="28FEC0AB" w14:textId="77777777" w:rsidR="00847430" w:rsidRPr="00EB1BD2" w:rsidRDefault="00847430" w:rsidP="00847430">
            <w:pPr>
              <w:spacing w:before="40" w:after="40"/>
              <w:ind w:left="110"/>
              <w:rPr>
                <w:sz w:val="18"/>
                <w:lang w:bidi="x-none"/>
              </w:rPr>
            </w:pPr>
          </w:p>
        </w:tc>
      </w:tr>
      <w:tr w:rsidR="00847430" w:rsidRPr="00EB1BD2" w14:paraId="6A01B6F3" w14:textId="77777777">
        <w:trPr>
          <w:trHeight w:val="284"/>
        </w:trPr>
        <w:tc>
          <w:tcPr>
            <w:tcW w:w="2727" w:type="dxa"/>
            <w:vMerge/>
          </w:tcPr>
          <w:p w14:paraId="31D244F2" w14:textId="77777777" w:rsidR="00847430" w:rsidRPr="00EB1BD2" w:rsidRDefault="00847430" w:rsidP="00847430">
            <w:pPr>
              <w:spacing w:after="40"/>
              <w:rPr>
                <w:b/>
                <w:sz w:val="18"/>
                <w:lang w:bidi="x-none"/>
              </w:rPr>
            </w:pPr>
          </w:p>
        </w:tc>
        <w:tc>
          <w:tcPr>
            <w:tcW w:w="2340" w:type="dxa"/>
          </w:tcPr>
          <w:p w14:paraId="6AABC7C9" w14:textId="77777777" w:rsidR="00847430" w:rsidRPr="00EB1BD2" w:rsidRDefault="00847430" w:rsidP="00847430">
            <w:pPr>
              <w:spacing w:before="40" w:after="40"/>
              <w:ind w:left="40"/>
              <w:rPr>
                <w:sz w:val="18"/>
                <w:lang w:bidi="x-none"/>
              </w:rPr>
            </w:pPr>
            <w:r w:rsidRPr="00EB1BD2">
              <w:rPr>
                <w:b/>
                <w:sz w:val="18"/>
                <w:lang w:bidi="x-none"/>
              </w:rPr>
              <w:t>Projekt 3:</w:t>
            </w:r>
            <w:r w:rsidRPr="00EB1BD2">
              <w:rPr>
                <w:sz w:val="18"/>
                <w:lang w:bidi="x-none"/>
              </w:rPr>
              <w:t xml:space="preserve"> Bezeichnung und geschätzter Preis:</w:t>
            </w:r>
          </w:p>
        </w:tc>
        <w:tc>
          <w:tcPr>
            <w:tcW w:w="4572" w:type="dxa"/>
          </w:tcPr>
          <w:p w14:paraId="5B1C5BFC" w14:textId="77777777" w:rsidR="00847430" w:rsidRPr="00EB1BD2" w:rsidRDefault="00847430" w:rsidP="00847430">
            <w:pPr>
              <w:spacing w:before="40" w:after="40"/>
              <w:ind w:left="110"/>
              <w:rPr>
                <w:sz w:val="18"/>
                <w:lang w:bidi="x-none"/>
              </w:rPr>
            </w:pPr>
          </w:p>
        </w:tc>
      </w:tr>
      <w:tr w:rsidR="00847430" w:rsidRPr="00EB1BD2" w14:paraId="04847F8E" w14:textId="77777777">
        <w:trPr>
          <w:trHeight w:hRule="exact" w:val="113"/>
        </w:trPr>
        <w:tc>
          <w:tcPr>
            <w:tcW w:w="2727" w:type="dxa"/>
          </w:tcPr>
          <w:p w14:paraId="5ED47166" w14:textId="77777777" w:rsidR="00847430" w:rsidRPr="00EB1BD2" w:rsidRDefault="00847430" w:rsidP="00847430">
            <w:pPr>
              <w:spacing w:after="40"/>
              <w:rPr>
                <w:b/>
                <w:sz w:val="18"/>
                <w:lang w:bidi="x-none"/>
              </w:rPr>
            </w:pPr>
          </w:p>
        </w:tc>
        <w:tc>
          <w:tcPr>
            <w:tcW w:w="2340" w:type="dxa"/>
          </w:tcPr>
          <w:p w14:paraId="170F5031" w14:textId="77777777" w:rsidR="00847430" w:rsidRPr="00EB1BD2" w:rsidRDefault="00847430" w:rsidP="00847430">
            <w:pPr>
              <w:spacing w:before="40" w:after="40"/>
              <w:ind w:left="40"/>
              <w:rPr>
                <w:b/>
                <w:sz w:val="18"/>
                <w:lang w:bidi="x-none"/>
              </w:rPr>
            </w:pPr>
          </w:p>
        </w:tc>
        <w:tc>
          <w:tcPr>
            <w:tcW w:w="4572" w:type="dxa"/>
          </w:tcPr>
          <w:p w14:paraId="41841E20" w14:textId="77777777" w:rsidR="00847430" w:rsidRPr="00EB1BD2" w:rsidRDefault="00847430" w:rsidP="00847430">
            <w:pPr>
              <w:spacing w:before="40" w:after="40"/>
              <w:ind w:left="110"/>
              <w:rPr>
                <w:sz w:val="18"/>
                <w:lang w:bidi="x-none"/>
              </w:rPr>
            </w:pPr>
          </w:p>
        </w:tc>
      </w:tr>
      <w:tr w:rsidR="00847430" w:rsidRPr="00EB1BD2" w14:paraId="5921482E" w14:textId="77777777">
        <w:trPr>
          <w:trHeight w:val="284"/>
        </w:trPr>
        <w:tc>
          <w:tcPr>
            <w:tcW w:w="2727" w:type="dxa"/>
            <w:vMerge w:val="restart"/>
          </w:tcPr>
          <w:p w14:paraId="6A1E1A76" w14:textId="714714D6" w:rsidR="00847430" w:rsidRPr="00EB1BD2" w:rsidRDefault="00847430" w:rsidP="005F38EF">
            <w:pPr>
              <w:spacing w:after="40"/>
              <w:rPr>
                <w:b/>
                <w:sz w:val="18"/>
                <w:lang w:bidi="x-none"/>
              </w:rPr>
            </w:pPr>
            <w:r w:rsidRPr="00EB1BD2">
              <w:rPr>
                <w:b/>
                <w:sz w:val="18"/>
                <w:lang w:bidi="x-none"/>
              </w:rPr>
              <w:t xml:space="preserve">Geplante Beschaffungen von mobilen Investitionen über CHF </w:t>
            </w:r>
            <w:r w:rsidR="00066B25">
              <w:rPr>
                <w:b/>
                <w:sz w:val="18"/>
                <w:lang w:bidi="x-none"/>
              </w:rPr>
              <w:t>25</w:t>
            </w:r>
            <w:r w:rsidRPr="00EB1BD2">
              <w:rPr>
                <w:b/>
                <w:sz w:val="18"/>
                <w:lang w:bidi="x-none"/>
              </w:rPr>
              <w:t xml:space="preserve">0'000 im </w:t>
            </w:r>
            <w:r w:rsidR="006D0160">
              <w:rPr>
                <w:b/>
                <w:sz w:val="18"/>
                <w:lang w:bidi="x-none"/>
              </w:rPr>
              <w:t>Jahre 202</w:t>
            </w:r>
            <w:r w:rsidR="002E6FAB">
              <w:rPr>
                <w:b/>
                <w:sz w:val="18"/>
                <w:lang w:bidi="x-none"/>
              </w:rPr>
              <w:t>8</w:t>
            </w:r>
            <w:r w:rsidRPr="00EB1BD2">
              <w:rPr>
                <w:b/>
                <w:sz w:val="18"/>
                <w:lang w:bidi="x-none"/>
              </w:rPr>
              <w:t>:</w:t>
            </w:r>
          </w:p>
        </w:tc>
        <w:tc>
          <w:tcPr>
            <w:tcW w:w="2340" w:type="dxa"/>
          </w:tcPr>
          <w:p w14:paraId="1FEA23B2" w14:textId="77777777" w:rsidR="00847430" w:rsidRPr="00EB1BD2" w:rsidRDefault="00847430" w:rsidP="00847430">
            <w:pPr>
              <w:spacing w:before="40" w:after="40"/>
              <w:ind w:left="40"/>
              <w:rPr>
                <w:sz w:val="18"/>
                <w:lang w:bidi="x-none"/>
              </w:rPr>
            </w:pPr>
            <w:r w:rsidRPr="00EB1BD2">
              <w:rPr>
                <w:b/>
                <w:sz w:val="18"/>
                <w:lang w:bidi="x-none"/>
              </w:rPr>
              <w:t>Projekt 1:</w:t>
            </w:r>
            <w:r w:rsidRPr="00EB1BD2">
              <w:rPr>
                <w:sz w:val="18"/>
                <w:lang w:bidi="x-none"/>
              </w:rPr>
              <w:t xml:space="preserve"> Bezeichnung und geschätzter Preis:</w:t>
            </w:r>
          </w:p>
        </w:tc>
        <w:tc>
          <w:tcPr>
            <w:tcW w:w="4572" w:type="dxa"/>
          </w:tcPr>
          <w:p w14:paraId="74681CAE" w14:textId="77777777" w:rsidR="00847430" w:rsidRPr="00EB1BD2" w:rsidRDefault="00847430" w:rsidP="00847430">
            <w:pPr>
              <w:spacing w:before="40" w:after="40"/>
              <w:ind w:left="110"/>
              <w:rPr>
                <w:sz w:val="18"/>
                <w:lang w:bidi="x-none"/>
              </w:rPr>
            </w:pPr>
          </w:p>
        </w:tc>
      </w:tr>
      <w:tr w:rsidR="00847430" w:rsidRPr="00EB1BD2" w14:paraId="5EC4E826" w14:textId="77777777">
        <w:trPr>
          <w:trHeight w:val="284"/>
        </w:trPr>
        <w:tc>
          <w:tcPr>
            <w:tcW w:w="2727" w:type="dxa"/>
            <w:vMerge/>
          </w:tcPr>
          <w:p w14:paraId="6CDAE80C" w14:textId="77777777" w:rsidR="00847430" w:rsidRPr="00EB1BD2" w:rsidRDefault="00847430" w:rsidP="00847430">
            <w:pPr>
              <w:spacing w:after="40"/>
              <w:rPr>
                <w:b/>
                <w:sz w:val="18"/>
                <w:lang w:bidi="x-none"/>
              </w:rPr>
            </w:pPr>
          </w:p>
        </w:tc>
        <w:tc>
          <w:tcPr>
            <w:tcW w:w="2340" w:type="dxa"/>
          </w:tcPr>
          <w:p w14:paraId="2504FE4F" w14:textId="77777777" w:rsidR="00847430" w:rsidRPr="00EB1BD2" w:rsidRDefault="00847430" w:rsidP="00847430">
            <w:pPr>
              <w:spacing w:before="40" w:after="40"/>
              <w:ind w:left="40"/>
              <w:rPr>
                <w:sz w:val="18"/>
                <w:lang w:bidi="x-none"/>
              </w:rPr>
            </w:pPr>
            <w:r w:rsidRPr="00EB1BD2">
              <w:rPr>
                <w:b/>
                <w:sz w:val="18"/>
                <w:lang w:bidi="x-none"/>
              </w:rPr>
              <w:t>Projek</w:t>
            </w:r>
            <w:r w:rsidR="004B018D">
              <w:rPr>
                <w:b/>
                <w:sz w:val="18"/>
                <w:lang w:bidi="x-none"/>
              </w:rPr>
              <w:t>t</w:t>
            </w:r>
            <w:r w:rsidRPr="00EB1BD2">
              <w:rPr>
                <w:b/>
                <w:sz w:val="18"/>
                <w:lang w:bidi="x-none"/>
              </w:rPr>
              <w:t xml:space="preserve"> 2:</w:t>
            </w:r>
            <w:r w:rsidRPr="00EB1BD2">
              <w:rPr>
                <w:sz w:val="18"/>
                <w:lang w:bidi="x-none"/>
              </w:rPr>
              <w:t xml:space="preserve"> Bezeichnung und geschätzter Preis:</w:t>
            </w:r>
          </w:p>
        </w:tc>
        <w:tc>
          <w:tcPr>
            <w:tcW w:w="4572" w:type="dxa"/>
          </w:tcPr>
          <w:p w14:paraId="4B9CF08B" w14:textId="77777777" w:rsidR="00847430" w:rsidRPr="00EB1BD2" w:rsidRDefault="00847430" w:rsidP="00847430">
            <w:pPr>
              <w:spacing w:before="40" w:after="40"/>
              <w:ind w:left="110"/>
              <w:rPr>
                <w:sz w:val="18"/>
                <w:lang w:bidi="x-none"/>
              </w:rPr>
            </w:pPr>
          </w:p>
        </w:tc>
      </w:tr>
      <w:tr w:rsidR="00847430" w:rsidRPr="00EB1BD2" w14:paraId="1E90A240" w14:textId="77777777">
        <w:trPr>
          <w:trHeight w:val="284"/>
        </w:trPr>
        <w:tc>
          <w:tcPr>
            <w:tcW w:w="2727" w:type="dxa"/>
            <w:vMerge/>
          </w:tcPr>
          <w:p w14:paraId="430AE9F9" w14:textId="77777777" w:rsidR="00847430" w:rsidRPr="00EB1BD2" w:rsidRDefault="00847430" w:rsidP="00847430">
            <w:pPr>
              <w:spacing w:after="40"/>
              <w:rPr>
                <w:b/>
                <w:sz w:val="18"/>
                <w:lang w:bidi="x-none"/>
              </w:rPr>
            </w:pPr>
          </w:p>
        </w:tc>
        <w:tc>
          <w:tcPr>
            <w:tcW w:w="2340" w:type="dxa"/>
          </w:tcPr>
          <w:p w14:paraId="14BECC14" w14:textId="77777777" w:rsidR="00847430" w:rsidRPr="00EB1BD2" w:rsidRDefault="00847430" w:rsidP="00847430">
            <w:pPr>
              <w:spacing w:before="40" w:after="40"/>
              <w:ind w:left="40"/>
              <w:rPr>
                <w:sz w:val="18"/>
                <w:lang w:bidi="x-none"/>
              </w:rPr>
            </w:pPr>
            <w:r w:rsidRPr="00EB1BD2">
              <w:rPr>
                <w:b/>
                <w:sz w:val="18"/>
                <w:lang w:bidi="x-none"/>
              </w:rPr>
              <w:t>Projekt 3:</w:t>
            </w:r>
            <w:r w:rsidRPr="00EB1BD2">
              <w:rPr>
                <w:sz w:val="18"/>
                <w:lang w:bidi="x-none"/>
              </w:rPr>
              <w:t xml:space="preserve"> Bezeichnung und geschätzter Preis:</w:t>
            </w:r>
          </w:p>
        </w:tc>
        <w:tc>
          <w:tcPr>
            <w:tcW w:w="4572" w:type="dxa"/>
          </w:tcPr>
          <w:p w14:paraId="76A7CDD7" w14:textId="77777777" w:rsidR="00847430" w:rsidRPr="00EB1BD2" w:rsidRDefault="00847430" w:rsidP="00847430">
            <w:pPr>
              <w:spacing w:before="40" w:after="40"/>
              <w:ind w:left="110"/>
              <w:rPr>
                <w:sz w:val="18"/>
                <w:lang w:bidi="x-none"/>
              </w:rPr>
            </w:pPr>
          </w:p>
        </w:tc>
      </w:tr>
    </w:tbl>
    <w:p w14:paraId="2DAD2F84" w14:textId="6ADE94E3" w:rsidR="00847430" w:rsidRPr="00EB1BD2" w:rsidRDefault="0029675D" w:rsidP="0029675D">
      <w:pPr>
        <w:pStyle w:val="Beschriftung"/>
        <w:tabs>
          <w:tab w:val="left" w:pos="7640"/>
        </w:tabs>
        <w:spacing w:before="0" w:after="240"/>
        <w:rPr>
          <w:rFonts w:ascii="Arial" w:hAnsi="Arial"/>
          <w:b w:val="0"/>
          <w:sz w:val="20"/>
          <w:lang w:val="de-CH"/>
        </w:rPr>
      </w:pPr>
      <w:r>
        <w:rPr>
          <w:rFonts w:ascii="Arial" w:hAnsi="Arial"/>
          <w:b w:val="0"/>
          <w:sz w:val="20"/>
          <w:lang w:val="de-CH"/>
        </w:rPr>
        <w:tab/>
      </w:r>
    </w:p>
    <w:sectPr w:rsidR="00847430" w:rsidRPr="00EB1BD2" w:rsidSect="00847430">
      <w:headerReference w:type="default" r:id="rId7"/>
      <w:footerReference w:type="default" r:id="rId8"/>
      <w:headerReference w:type="first" r:id="rId9"/>
      <w:footerReference w:type="first" r:id="rId10"/>
      <w:pgSz w:w="11906" w:h="16838" w:code="9"/>
      <w:pgMar w:top="1843" w:right="907" w:bottom="1079" w:left="1985" w:header="522"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6C81" w14:textId="77777777" w:rsidR="005405A5" w:rsidRDefault="005405A5">
      <w:r>
        <w:separator/>
      </w:r>
    </w:p>
  </w:endnote>
  <w:endnote w:type="continuationSeparator" w:id="0">
    <w:p w14:paraId="7DABAF93" w14:textId="77777777" w:rsidR="005405A5" w:rsidRDefault="0054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Frutiger 47LightCn">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E00" w14:textId="77777777" w:rsidR="00847430" w:rsidRPr="004617FF" w:rsidRDefault="00847430" w:rsidP="00847430">
    <w:pPr>
      <w:pStyle w:val="Fuzeile"/>
      <w:rPr>
        <w:rFonts w:ascii="Times" w:hAnsi="Times"/>
      </w:rPr>
    </w:pPr>
    <w:r>
      <w:t xml:space="preserve">Seite </w:t>
    </w:r>
    <w:r>
      <w:fldChar w:fldCharType="begin"/>
    </w:r>
    <w:r>
      <w:instrText xml:space="preserve"> </w:instrText>
    </w:r>
    <w:r w:rsidR="009333EF">
      <w:instrText>PAGE</w:instrText>
    </w:r>
    <w:r>
      <w:instrText xml:space="preserve">  </w:instrText>
    </w:r>
    <w:r>
      <w:fldChar w:fldCharType="separate"/>
    </w:r>
    <w:r w:rsidR="003B7998">
      <w:rPr>
        <w:noProof/>
      </w:rPr>
      <w:t>2</w:t>
    </w:r>
    <w:r>
      <w:fldChar w:fldCharType="end"/>
    </w:r>
    <w:r>
      <w:t>/</w:t>
    </w:r>
    <w:r>
      <w:fldChar w:fldCharType="begin"/>
    </w:r>
    <w:r>
      <w:instrText xml:space="preserve"> </w:instrText>
    </w:r>
    <w:r w:rsidR="009333EF">
      <w:instrText>NUMPAGES</w:instrText>
    </w:r>
    <w:r>
      <w:instrText xml:space="preserve">  </w:instrText>
    </w:r>
    <w:r>
      <w:fldChar w:fldCharType="separate"/>
    </w:r>
    <w:r w:rsidR="000503D2">
      <w:rPr>
        <w:noProof/>
      </w:rPr>
      <w:t>1</w:t>
    </w:r>
    <w:r>
      <w:fldChar w:fldCharType="end"/>
    </w:r>
    <w:r w:rsidRPr="00550B56">
      <w:rPr>
        <w:b/>
        <w:sz w:val="20"/>
      </w:rPr>
      <w:t xml:space="preserve"> </w:t>
    </w:r>
    <w:r>
      <w:rPr>
        <w:b/>
        <w:sz w:val="20"/>
      </w:rPr>
      <w:tab/>
    </w:r>
    <w:r w:rsidRPr="004617FF">
      <w:rPr>
        <w:rFonts w:ascii="Times" w:hAnsi="Times"/>
        <w:b/>
        <w:sz w:val="20"/>
      </w:rPr>
      <w:t>Budget-Eingabe Investitionskredit (IK) 2012</w:t>
    </w:r>
  </w:p>
  <w:p w14:paraId="2856BF5D" w14:textId="77777777" w:rsidR="00847430" w:rsidRPr="004617FF" w:rsidRDefault="00847430" w:rsidP="00847430">
    <w:pPr>
      <w:pStyle w:val="Fuzeile"/>
      <w:rPr>
        <w:rFonts w:ascii="Times" w:hAnsi="Tim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4AEC" w14:textId="250A48F6" w:rsidR="00847430" w:rsidRPr="00EB3C98" w:rsidRDefault="00847430" w:rsidP="00847430">
    <w:pPr>
      <w:pStyle w:val="Fuzeile"/>
      <w:ind w:left="-567"/>
    </w:pPr>
    <w:r w:rsidRPr="00EB3C98">
      <w:t xml:space="preserve">Seite </w:t>
    </w:r>
    <w:r w:rsidRPr="00EB3C98">
      <w:fldChar w:fldCharType="begin"/>
    </w:r>
    <w:r w:rsidRPr="00EB3C98">
      <w:instrText xml:space="preserve"> </w:instrText>
    </w:r>
    <w:r w:rsidR="009333EF">
      <w:instrText>PAGE</w:instrText>
    </w:r>
    <w:r w:rsidRPr="00EB3C98">
      <w:instrText xml:space="preserve">  </w:instrText>
    </w:r>
    <w:r w:rsidRPr="00EB3C98">
      <w:fldChar w:fldCharType="separate"/>
    </w:r>
    <w:r w:rsidR="000503D2">
      <w:rPr>
        <w:noProof/>
      </w:rPr>
      <w:t>1</w:t>
    </w:r>
    <w:r w:rsidRPr="00EB3C98">
      <w:fldChar w:fldCharType="end"/>
    </w:r>
    <w:r w:rsidRPr="00EB3C98">
      <w:t>/</w:t>
    </w:r>
    <w:r w:rsidRPr="00EB3C98">
      <w:fldChar w:fldCharType="begin"/>
    </w:r>
    <w:r w:rsidRPr="00EB3C98">
      <w:instrText xml:space="preserve"> </w:instrText>
    </w:r>
    <w:r w:rsidR="009333EF">
      <w:instrText>NUMPAGES</w:instrText>
    </w:r>
    <w:r w:rsidRPr="00EB3C98">
      <w:instrText xml:space="preserve">  </w:instrText>
    </w:r>
    <w:r w:rsidRPr="00EB3C98">
      <w:fldChar w:fldCharType="separate"/>
    </w:r>
    <w:r w:rsidR="000503D2">
      <w:rPr>
        <w:noProof/>
      </w:rPr>
      <w:t>1</w:t>
    </w:r>
    <w:r w:rsidRPr="00EB3C98">
      <w:fldChar w:fldCharType="end"/>
    </w:r>
    <w:r w:rsidRPr="00EB3C98">
      <w:t xml:space="preserve"> </w:t>
    </w:r>
    <w:r w:rsidRPr="00EB3C98">
      <w:tab/>
      <w:t xml:space="preserve">Budget-Eingabe Investitionskredit (IK) </w:t>
    </w:r>
    <w:r w:rsidR="002E6FAB">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81F5" w14:textId="77777777" w:rsidR="005405A5" w:rsidRDefault="005405A5">
      <w:r>
        <w:separator/>
      </w:r>
    </w:p>
  </w:footnote>
  <w:footnote w:type="continuationSeparator" w:id="0">
    <w:p w14:paraId="165EC2FE" w14:textId="77777777" w:rsidR="005405A5" w:rsidRDefault="0054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B7F4" w14:textId="77777777" w:rsidR="00847430" w:rsidRDefault="009333EF" w:rsidP="00847430">
    <w:pPr>
      <w:pStyle w:val="Kopfzeile"/>
    </w:pPr>
    <w:r>
      <w:rPr>
        <w:noProof/>
        <w:lang w:val="de-DE" w:eastAsia="de-DE"/>
      </w:rPr>
      <w:drawing>
        <wp:anchor distT="0" distB="0" distL="114300" distR="114300" simplePos="0" relativeHeight="251659264" behindDoc="0" locked="1" layoutInCell="1" allowOverlap="1" wp14:anchorId="63DFCFF6" wp14:editId="1C39FB11">
          <wp:simplePos x="0" y="0"/>
          <wp:positionH relativeFrom="page">
            <wp:posOffset>521970</wp:posOffset>
          </wp:positionH>
          <wp:positionV relativeFrom="page">
            <wp:posOffset>212725</wp:posOffset>
          </wp:positionV>
          <wp:extent cx="1868170" cy="684530"/>
          <wp:effectExtent l="0" t="0" r="11430" b="1270"/>
          <wp:wrapNone/>
          <wp:docPr id="14" name="Bild 14"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216" behindDoc="0" locked="1" layoutInCell="1" allowOverlap="1" wp14:anchorId="776187D3" wp14:editId="73A4A2E2">
              <wp:simplePos x="0" y="0"/>
              <wp:positionH relativeFrom="page">
                <wp:posOffset>4860925</wp:posOffset>
              </wp:positionH>
              <wp:positionV relativeFrom="page">
                <wp:posOffset>331470</wp:posOffset>
              </wp:positionV>
              <wp:extent cx="2124075" cy="1200150"/>
              <wp:effectExtent l="0" t="1270" r="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0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CBB965" w14:textId="0ACE4184" w:rsidR="00847430" w:rsidRDefault="003B7998" w:rsidP="00847430">
                          <w:pPr>
                            <w:pStyle w:val="Universittseinheit"/>
                          </w:pPr>
                          <w:r>
                            <w:t>Bedarfsmanagement Infrastruktur</w:t>
                          </w:r>
                        </w:p>
                        <w:p w14:paraId="64941D73" w14:textId="77777777" w:rsidR="00847430" w:rsidRDefault="00847430" w:rsidP="00847430">
                          <w:pPr>
                            <w:pStyle w:val="Absender"/>
                          </w:pPr>
                        </w:p>
                        <w:p w14:paraId="213AA2BD" w14:textId="77777777" w:rsidR="00847430" w:rsidRPr="0084116D" w:rsidRDefault="00847430" w:rsidP="00847430">
                          <w:pPr>
                            <w:pStyle w:val="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87D3" id="_x0000_t202" coordsize="21600,21600" o:spt="202" path="m,l,21600r21600,l21600,xe">
              <v:stroke joinstyle="miter"/>
              <v:path gradientshapeok="t" o:connecttype="rect"/>
            </v:shapetype>
            <v:shape id="Text Box 10" o:spid="_x0000_s1026" type="#_x0000_t202" style="position:absolute;margin-left:382.75pt;margin-top:26.1pt;width:167.25pt;height: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" filled="f" stroked="f">
              <v:textbox inset="0,0,0,0">
                <w:txbxContent>
                  <w:p w14:paraId="2ACBB965" w14:textId="0ACE4184" w:rsidR="00847430" w:rsidRDefault="003B7998" w:rsidP="00847430">
                    <w:pPr>
                      <w:pStyle w:val="Universittseinheit"/>
                    </w:pPr>
                    <w:r>
                      <w:t>Bedarfsmanagement Infrastruktur</w:t>
                    </w:r>
                  </w:p>
                  <w:p w14:paraId="64941D73" w14:textId="77777777" w:rsidR="00847430" w:rsidRDefault="00847430" w:rsidP="00847430">
                    <w:pPr>
                      <w:pStyle w:val="Absender"/>
                    </w:pPr>
                  </w:p>
                  <w:p w14:paraId="213AA2BD" w14:textId="77777777" w:rsidR="00847430" w:rsidRPr="0084116D" w:rsidRDefault="00847430" w:rsidP="00847430">
                    <w:pPr>
                      <w:pStyle w:val="Absende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0F6E" w14:textId="77777777" w:rsidR="00847430" w:rsidRDefault="009333EF">
    <w:pPr>
      <w:pStyle w:val="Kopfzeile"/>
    </w:pPr>
    <w:r>
      <w:rPr>
        <w:noProof/>
        <w:lang w:val="de-DE" w:eastAsia="de-DE"/>
      </w:rPr>
      <w:drawing>
        <wp:anchor distT="0" distB="0" distL="114300" distR="114300" simplePos="0" relativeHeight="251658240" behindDoc="0" locked="1" layoutInCell="1" allowOverlap="1" wp14:anchorId="0E09B469" wp14:editId="255AE0CF">
          <wp:simplePos x="0" y="0"/>
          <wp:positionH relativeFrom="page">
            <wp:posOffset>521970</wp:posOffset>
          </wp:positionH>
          <wp:positionV relativeFrom="page">
            <wp:posOffset>212725</wp:posOffset>
          </wp:positionV>
          <wp:extent cx="1868170" cy="684530"/>
          <wp:effectExtent l="0" t="0" r="11430" b="1270"/>
          <wp:wrapNone/>
          <wp:docPr id="13" name="Bild 13"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192" behindDoc="0" locked="1" layoutInCell="1" allowOverlap="1" wp14:anchorId="2A6F35AD" wp14:editId="264248E1">
              <wp:simplePos x="0" y="0"/>
              <wp:positionH relativeFrom="page">
                <wp:posOffset>5130800</wp:posOffset>
              </wp:positionH>
              <wp:positionV relativeFrom="page">
                <wp:posOffset>278765</wp:posOffset>
              </wp:positionV>
              <wp:extent cx="2124075" cy="803910"/>
              <wp:effectExtent l="0" t="0"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03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F87CEA" w14:textId="1E09ED49" w:rsidR="00582921" w:rsidRPr="00582921" w:rsidRDefault="0029675D" w:rsidP="0029675D">
                          <w:pPr>
                            <w:pStyle w:val="Universittseinheit"/>
                          </w:pPr>
                          <w:r>
                            <w:t>Direktion Immobilien und Betrieb</w:t>
                          </w:r>
                        </w:p>
                        <w:p w14:paraId="047F6F01" w14:textId="77777777" w:rsidR="0029675D" w:rsidRDefault="0029675D" w:rsidP="0029675D">
                          <w:pPr>
                            <w:pStyle w:val="Absender"/>
                          </w:pPr>
                        </w:p>
                        <w:p w14:paraId="6EE9632D" w14:textId="6ECB3364" w:rsidR="0029675D" w:rsidRDefault="0029675D" w:rsidP="0029675D">
                          <w:pPr>
                            <w:pStyle w:val="Absender"/>
                          </w:pPr>
                          <w:r>
                            <w:t>Universität Zürich</w:t>
                          </w:r>
                        </w:p>
                        <w:p w14:paraId="203C4F85" w14:textId="475FD723" w:rsidR="0029675D" w:rsidRDefault="0029675D" w:rsidP="0029675D">
                          <w:pPr>
                            <w:pStyle w:val="Absender"/>
                          </w:pPr>
                          <w:r>
                            <w:t>Assetmanagement</w:t>
                          </w:r>
                        </w:p>
                        <w:p w14:paraId="44C36B7F" w14:textId="48AEEAE1" w:rsidR="0029675D" w:rsidRDefault="002E6FAB" w:rsidP="0029675D">
                          <w:pPr>
                            <w:pStyle w:val="Absender"/>
                          </w:pPr>
                          <w:r>
                            <w:t>Pfingstweidstrasse 60B</w:t>
                          </w:r>
                        </w:p>
                        <w:p w14:paraId="17FFBA3C" w14:textId="2CF67A19" w:rsidR="0029675D" w:rsidRDefault="0029675D" w:rsidP="0029675D">
                          <w:pPr>
                            <w:pStyle w:val="Absender"/>
                          </w:pPr>
                          <w:r>
                            <w:t>800</w:t>
                          </w:r>
                          <w:r w:rsidR="002E6FAB">
                            <w:t>5</w:t>
                          </w:r>
                          <w:r>
                            <w:t xml:space="preserve"> Zürich</w:t>
                          </w:r>
                        </w:p>
                        <w:p w14:paraId="21DCFFD7" w14:textId="77777777" w:rsidR="00847430" w:rsidRDefault="00847430" w:rsidP="00847430">
                          <w:pPr>
                            <w:pStyle w:val="Universittseinheit"/>
                          </w:pPr>
                        </w:p>
                        <w:p w14:paraId="364FA4FC" w14:textId="77777777" w:rsidR="00847430" w:rsidRDefault="00847430" w:rsidP="00847430">
                          <w:pPr>
                            <w:pStyle w:val="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F35AD" id="_x0000_t202" coordsize="21600,21600" o:spt="202" path="m,l,21600r21600,l21600,xe">
              <v:stroke joinstyle="miter"/>
              <v:path gradientshapeok="t" o:connecttype="rect"/>
            </v:shapetype>
            <v:shape id="Text Box 6" o:spid="_x0000_s1027" type="#_x0000_t202" style="position:absolute;margin-left:404pt;margin-top:21.95pt;width:167.25pt;height:6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" filled="f" stroked="f">
              <v:textbox inset="0,0,0,0">
                <w:txbxContent>
                  <w:p w14:paraId="52F87CEA" w14:textId="1E09ED49" w:rsidR="00582921" w:rsidRPr="00582921" w:rsidRDefault="0029675D" w:rsidP="0029675D">
                    <w:pPr>
                      <w:pStyle w:val="Universittseinheit"/>
                    </w:pPr>
                    <w:r>
                      <w:t>Direktion Immobilien und Betrieb</w:t>
                    </w:r>
                  </w:p>
                  <w:p w14:paraId="047F6F01" w14:textId="77777777" w:rsidR="0029675D" w:rsidRDefault="0029675D" w:rsidP="0029675D">
                    <w:pPr>
                      <w:pStyle w:val="Absender"/>
                    </w:pPr>
                  </w:p>
                  <w:p w14:paraId="6EE9632D" w14:textId="6ECB3364" w:rsidR="0029675D" w:rsidRDefault="0029675D" w:rsidP="0029675D">
                    <w:pPr>
                      <w:pStyle w:val="Absender"/>
                    </w:pPr>
                    <w:r>
                      <w:t>Universität Zürich</w:t>
                    </w:r>
                  </w:p>
                  <w:p w14:paraId="203C4F85" w14:textId="475FD723" w:rsidR="0029675D" w:rsidRDefault="0029675D" w:rsidP="0029675D">
                    <w:pPr>
                      <w:pStyle w:val="Absender"/>
                    </w:pPr>
                    <w:r>
                      <w:t>Assetmanagement</w:t>
                    </w:r>
                  </w:p>
                  <w:p w14:paraId="44C36B7F" w14:textId="48AEEAE1" w:rsidR="0029675D" w:rsidRDefault="002E6FAB" w:rsidP="0029675D">
                    <w:pPr>
                      <w:pStyle w:val="Absender"/>
                    </w:pPr>
                    <w:r>
                      <w:t>Pfingstweidstrasse 60B</w:t>
                    </w:r>
                  </w:p>
                  <w:p w14:paraId="17FFBA3C" w14:textId="2CF67A19" w:rsidR="0029675D" w:rsidRDefault="0029675D" w:rsidP="0029675D">
                    <w:pPr>
                      <w:pStyle w:val="Absender"/>
                    </w:pPr>
                    <w:r>
                      <w:t>800</w:t>
                    </w:r>
                    <w:r w:rsidR="002E6FAB">
                      <w:t>5</w:t>
                    </w:r>
                    <w:r>
                      <w:t xml:space="preserve"> Zürich</w:t>
                    </w:r>
                  </w:p>
                  <w:p w14:paraId="21DCFFD7" w14:textId="77777777" w:rsidR="00847430" w:rsidRDefault="00847430" w:rsidP="00847430">
                    <w:pPr>
                      <w:pStyle w:val="Universittseinheit"/>
                    </w:pPr>
                  </w:p>
                  <w:p w14:paraId="364FA4FC" w14:textId="77777777" w:rsidR="00847430" w:rsidRDefault="00847430" w:rsidP="00847430">
                    <w:pPr>
                      <w:pStyle w:val="Absende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00000"/>
    <w:lvl w:ilvl="0">
      <w:start w:val="2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0000005"/>
    <w:multiLevelType w:val="singleLevel"/>
    <w:tmpl w:val="00000000"/>
    <w:lvl w:ilvl="0">
      <w:start w:val="29"/>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170" w:hanging="170"/>
      </w:pPr>
      <w:rPr>
        <w:sz w:val="16"/>
      </w:rPr>
    </w:lvl>
  </w:abstractNum>
  <w:abstractNum w:abstractNumId="6" w15:restartNumberingAfterBreak="0">
    <w:nsid w:val="00000007"/>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B"/>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000000C"/>
    <w:multiLevelType w:val="singleLevel"/>
    <w:tmpl w:val="000B0407"/>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0000000D"/>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000000E"/>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4A5508F"/>
    <w:multiLevelType w:val="hybridMultilevel"/>
    <w:tmpl w:val="8EF6E4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D2F5A55"/>
    <w:multiLevelType w:val="hybridMultilevel"/>
    <w:tmpl w:val="7820F9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num w:numId="1" w16cid:durableId="629677128">
    <w:abstractNumId w:val="1"/>
  </w:num>
  <w:num w:numId="2" w16cid:durableId="961764214">
    <w:abstractNumId w:val="2"/>
  </w:num>
  <w:num w:numId="3" w16cid:durableId="535048404">
    <w:abstractNumId w:val="0"/>
  </w:num>
  <w:num w:numId="4" w16cid:durableId="760875797">
    <w:abstractNumId w:val="3"/>
  </w:num>
  <w:num w:numId="5" w16cid:durableId="364646018">
    <w:abstractNumId w:val="4"/>
  </w:num>
  <w:num w:numId="6" w16cid:durableId="688289086">
    <w:abstractNumId w:val="5"/>
  </w:num>
  <w:num w:numId="7" w16cid:durableId="945192833">
    <w:abstractNumId w:val="6"/>
  </w:num>
  <w:num w:numId="8" w16cid:durableId="665746918">
    <w:abstractNumId w:val="7"/>
  </w:num>
  <w:num w:numId="9" w16cid:durableId="1779178797">
    <w:abstractNumId w:val="8"/>
  </w:num>
  <w:num w:numId="10" w16cid:durableId="172258445">
    <w:abstractNumId w:val="9"/>
  </w:num>
  <w:num w:numId="11" w16cid:durableId="995720277">
    <w:abstractNumId w:val="10"/>
  </w:num>
  <w:num w:numId="12" w16cid:durableId="1427581550">
    <w:abstractNumId w:val="11"/>
  </w:num>
  <w:num w:numId="13" w16cid:durableId="2025668394">
    <w:abstractNumId w:val="12"/>
  </w:num>
  <w:num w:numId="14" w16cid:durableId="985234282">
    <w:abstractNumId w:val="13"/>
  </w:num>
  <w:num w:numId="15" w16cid:durableId="86049993">
    <w:abstractNumId w:val="15"/>
  </w:num>
  <w:num w:numId="16" w16cid:durableId="20832184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4E"/>
    <w:rsid w:val="000263B7"/>
    <w:rsid w:val="000503D2"/>
    <w:rsid w:val="00066B25"/>
    <w:rsid w:val="00067E8A"/>
    <w:rsid w:val="00085E16"/>
    <w:rsid w:val="0029675D"/>
    <w:rsid w:val="002E5342"/>
    <w:rsid w:val="002E6FAB"/>
    <w:rsid w:val="00395403"/>
    <w:rsid w:val="003A029B"/>
    <w:rsid w:val="003B7998"/>
    <w:rsid w:val="004B018D"/>
    <w:rsid w:val="004F7A14"/>
    <w:rsid w:val="00501B8F"/>
    <w:rsid w:val="005405A5"/>
    <w:rsid w:val="00566D44"/>
    <w:rsid w:val="00582921"/>
    <w:rsid w:val="005F16AF"/>
    <w:rsid w:val="005F38EF"/>
    <w:rsid w:val="006D0160"/>
    <w:rsid w:val="006E31FF"/>
    <w:rsid w:val="0071529B"/>
    <w:rsid w:val="00783A1D"/>
    <w:rsid w:val="007E594E"/>
    <w:rsid w:val="00834021"/>
    <w:rsid w:val="00847430"/>
    <w:rsid w:val="009333EF"/>
    <w:rsid w:val="00947A9D"/>
    <w:rsid w:val="00AF194A"/>
    <w:rsid w:val="00C157D8"/>
    <w:rsid w:val="00C22276"/>
    <w:rsid w:val="00D72C0F"/>
    <w:rsid w:val="00DC0590"/>
    <w:rsid w:val="00E978BA"/>
    <w:rsid w:val="00EB0175"/>
    <w:rsid w:val="00F6373C"/>
    <w:rsid w:val="00F83B2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A134AC"/>
  <w14:defaultImageDpi w14:val="300"/>
  <w15:docId w15:val="{F8DF8587-0329-6141-AFA7-B733BB69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323"/>
    <w:pPr>
      <w:spacing w:line="280" w:lineRule="atLeast"/>
    </w:pPr>
    <w:rPr>
      <w:rFonts w:ascii="Arial" w:hAnsi="Arial" w:cs="Arial"/>
      <w:lang w:val="de-CH" w:eastAsia="zh-TW"/>
    </w:rPr>
  </w:style>
  <w:style w:type="paragraph" w:styleId="berschrift1">
    <w:name w:val="heading 1"/>
    <w:basedOn w:val="Standard"/>
    <w:next w:val="Standard"/>
    <w:qFormat/>
    <w:rsid w:val="00FA5A2C"/>
    <w:pPr>
      <w:keepNext/>
      <w:outlineLvl w:val="0"/>
    </w:pPr>
    <w:rPr>
      <w:b/>
      <w:bCs/>
      <w:kern w:val="32"/>
      <w:sz w:val="24"/>
      <w:szCs w:val="24"/>
    </w:rPr>
  </w:style>
  <w:style w:type="paragraph" w:styleId="berschrift2">
    <w:name w:val="heading 2"/>
    <w:basedOn w:val="Standard"/>
    <w:next w:val="Standard"/>
    <w:qFormat/>
    <w:rsid w:val="00FA5A2C"/>
    <w:pPr>
      <w:keepNext/>
      <w:outlineLvl w:val="1"/>
    </w:pPr>
    <w:rPr>
      <w:b/>
      <w:bCs/>
    </w:rPr>
  </w:style>
  <w:style w:type="paragraph" w:styleId="berschrift3">
    <w:name w:val="heading 3"/>
    <w:basedOn w:val="Standard"/>
    <w:next w:val="Standard"/>
    <w:qFormat/>
    <w:rsid w:val="00FA5A2C"/>
    <w:pPr>
      <w:keepNext/>
      <w:outlineLvl w:val="2"/>
    </w:pPr>
    <w:rPr>
      <w:b/>
      <w:bCs/>
    </w:rPr>
  </w:style>
  <w:style w:type="paragraph" w:styleId="berschrift4">
    <w:name w:val="heading 4"/>
    <w:basedOn w:val="Standard"/>
    <w:next w:val="Standard"/>
    <w:link w:val="berschrift4Zchn"/>
    <w:qFormat/>
    <w:rsid w:val="007E594E"/>
    <w:pPr>
      <w:keepNext/>
      <w:spacing w:before="400" w:after="40" w:line="180" w:lineRule="atLeast"/>
      <w:outlineLvl w:val="3"/>
    </w:pPr>
    <w:rPr>
      <w:rFonts w:ascii="Helvetica" w:eastAsia="Times" w:hAnsi="Helvetica" w:cs="Times New Roman"/>
      <w:b/>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rsid w:val="00C43674"/>
    <w:pPr>
      <w:tabs>
        <w:tab w:val="right" w:pos="9015"/>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Dokumententyp">
    <w:name w:val="Dokumententyp"/>
    <w:basedOn w:val="Standard"/>
    <w:rsid w:val="00FA5A2C"/>
    <w:rPr>
      <w:b/>
      <w:bCs/>
    </w:rPr>
  </w:style>
  <w:style w:type="paragraph" w:customStyle="1" w:styleId="Lead">
    <w:name w:val="Lead"/>
    <w:basedOn w:val="Standard"/>
    <w:rsid w:val="00EB36C9"/>
    <w:rPr>
      <w:b/>
      <w:bCs/>
    </w:rPr>
  </w:style>
  <w:style w:type="paragraph" w:customStyle="1" w:styleId="Untereinheit">
    <w:name w:val="Untereinheit"/>
    <w:basedOn w:val="Universittseinheit"/>
    <w:rsid w:val="00447E21"/>
    <w:rPr>
      <w:b w:val="0"/>
      <w:bCs w:val="0"/>
    </w:rPr>
  </w:style>
  <w:style w:type="character" w:customStyle="1" w:styleId="berschrift4Zchn">
    <w:name w:val="Überschrift 4 Zchn"/>
    <w:link w:val="berschrift4"/>
    <w:rsid w:val="007E594E"/>
    <w:rPr>
      <w:rFonts w:ascii="Helvetica" w:eastAsia="Times" w:hAnsi="Helvetica"/>
      <w:b/>
      <w:sz w:val="26"/>
    </w:rPr>
  </w:style>
  <w:style w:type="paragraph" w:customStyle="1" w:styleId="a">
    <w:rsid w:val="007E594E"/>
  </w:style>
  <w:style w:type="paragraph" w:customStyle="1" w:styleId="Universitt">
    <w:name w:val="Universität"/>
    <w:next w:val="Standard"/>
    <w:rsid w:val="007E594E"/>
    <w:pPr>
      <w:spacing w:line="340" w:lineRule="exact"/>
    </w:pPr>
    <w:rPr>
      <w:rFonts w:ascii="Frutiger 47LightCn" w:eastAsia="Times" w:hAnsi="Frutiger 47LightCn"/>
      <w:noProof/>
      <w:sz w:val="36"/>
    </w:rPr>
  </w:style>
  <w:style w:type="paragraph" w:styleId="Textkrper">
    <w:name w:val="Body Text"/>
    <w:basedOn w:val="Standard"/>
    <w:link w:val="TextkrperZchn"/>
    <w:rsid w:val="007E594E"/>
    <w:pPr>
      <w:spacing w:line="180" w:lineRule="atLeast"/>
    </w:pPr>
    <w:rPr>
      <w:rFonts w:ascii="Helvetica" w:eastAsia="Times" w:hAnsi="Helvetica" w:cs="Times New Roman"/>
      <w:lang w:val="de-DE" w:eastAsia="de-DE"/>
    </w:rPr>
  </w:style>
  <w:style w:type="character" w:customStyle="1" w:styleId="TextkrperZchn">
    <w:name w:val="Textkörper Zchn"/>
    <w:link w:val="Textkrper"/>
    <w:rsid w:val="007E594E"/>
    <w:rPr>
      <w:rFonts w:ascii="Helvetica" w:eastAsia="Times" w:hAnsi="Helvetica"/>
    </w:rPr>
  </w:style>
  <w:style w:type="character" w:styleId="Kommentarzeichen">
    <w:name w:val="annotation reference"/>
    <w:rsid w:val="007E594E"/>
    <w:rPr>
      <w:sz w:val="18"/>
    </w:rPr>
  </w:style>
  <w:style w:type="paragraph" w:styleId="Kommentartext">
    <w:name w:val="annotation text"/>
    <w:basedOn w:val="Standard"/>
    <w:link w:val="KommentartextZchn"/>
    <w:rsid w:val="007E594E"/>
    <w:pPr>
      <w:spacing w:line="240" w:lineRule="auto"/>
    </w:pPr>
    <w:rPr>
      <w:rFonts w:ascii="Times" w:eastAsia="Times" w:hAnsi="Times" w:cs="Times New Roman"/>
      <w:sz w:val="24"/>
      <w:lang w:val="de-DE" w:eastAsia="de-DE"/>
    </w:rPr>
  </w:style>
  <w:style w:type="character" w:customStyle="1" w:styleId="KommentartextZchn">
    <w:name w:val="Kommentartext Zchn"/>
    <w:link w:val="Kommentartext"/>
    <w:rsid w:val="007E594E"/>
    <w:rPr>
      <w:rFonts w:ascii="Times" w:eastAsia="Times" w:hAnsi="Times"/>
      <w:sz w:val="24"/>
    </w:rPr>
  </w:style>
  <w:style w:type="character" w:styleId="Seitenzahl">
    <w:name w:val="page number"/>
    <w:basedOn w:val="Absatz-Standardschriftart"/>
    <w:rsid w:val="007E594E"/>
  </w:style>
  <w:style w:type="character" w:styleId="Hyperlink">
    <w:name w:val="Hyperlink"/>
    <w:rsid w:val="007E594E"/>
    <w:rPr>
      <w:color w:val="0000FF"/>
      <w:u w:val="single"/>
    </w:rPr>
  </w:style>
  <w:style w:type="character" w:styleId="BesuchterLink">
    <w:name w:val="FollowedHyperlink"/>
    <w:rsid w:val="007E594E"/>
    <w:rPr>
      <w:color w:val="800080"/>
      <w:u w:val="single"/>
    </w:rPr>
  </w:style>
  <w:style w:type="paragraph" w:styleId="Sprechblasentext">
    <w:name w:val="Balloon Text"/>
    <w:basedOn w:val="Standard"/>
    <w:link w:val="SprechblasentextZchn"/>
    <w:rsid w:val="007E594E"/>
    <w:pPr>
      <w:spacing w:line="240" w:lineRule="auto"/>
    </w:pPr>
    <w:rPr>
      <w:rFonts w:ascii="Lucida Grande" w:hAnsi="Lucida Grande"/>
      <w:sz w:val="18"/>
      <w:szCs w:val="18"/>
    </w:rPr>
  </w:style>
  <w:style w:type="character" w:customStyle="1" w:styleId="SprechblasentextZchn">
    <w:name w:val="Sprechblasentext Zchn"/>
    <w:link w:val="Sprechblasentext"/>
    <w:rsid w:val="007E594E"/>
    <w:rPr>
      <w:rFonts w:ascii="Lucida Grande" w:hAnsi="Lucida Grande" w:cs="Arial"/>
      <w:sz w:val="18"/>
      <w:szCs w:val="18"/>
      <w:lang w:val="de-CH" w:eastAsia="zh-TW"/>
    </w:rPr>
  </w:style>
  <w:style w:type="paragraph" w:styleId="Beschriftung">
    <w:name w:val="caption"/>
    <w:basedOn w:val="Standard"/>
    <w:next w:val="Standard"/>
    <w:qFormat/>
    <w:rsid w:val="005143B7"/>
    <w:pPr>
      <w:spacing w:before="200" w:line="240" w:lineRule="auto"/>
    </w:pPr>
    <w:rPr>
      <w:rFonts w:ascii="Helvetica" w:eastAsia="Times" w:hAnsi="Helvetica" w:cs="Times New Roman"/>
      <w:b/>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Mitteilung</vt:lpstr>
    </vt:vector>
  </TitlesOfParts>
  <Manager/>
  <Company>Universität Zürich</Company>
  <LinksUpToDate>false</LinksUpToDate>
  <CharactersWithSpaces>2568</CharactersWithSpaces>
  <SharedDoc>false</SharedDoc>
  <HyperlinkBase/>
  <HLinks>
    <vt:vector size="12" baseType="variant">
      <vt:variant>
        <vt:i4>7733373</vt:i4>
      </vt:variant>
      <vt:variant>
        <vt:i4>-1</vt:i4>
      </vt:variant>
      <vt:variant>
        <vt:i4>2061</vt:i4>
      </vt:variant>
      <vt:variant>
        <vt:i4>1</vt:i4>
      </vt:variant>
      <vt:variant>
        <vt:lpwstr>uzh_logo_d_pos_grau_1mm</vt:lpwstr>
      </vt:variant>
      <vt:variant>
        <vt:lpwstr/>
      </vt:variant>
      <vt:variant>
        <vt:i4>7733373</vt:i4>
      </vt:variant>
      <vt:variant>
        <vt:i4>-1</vt:i4>
      </vt:variant>
      <vt:variant>
        <vt:i4>2062</vt:i4>
      </vt:variant>
      <vt:variant>
        <vt:i4>1</vt:i4>
      </vt:variant>
      <vt:variant>
        <vt:lpwstr>uzh_logo_d_pos_grau_1mm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dc:title>
  <dc:subject/>
  <dc:creator>Andrea Hussong</dc:creator>
  <cp:keywords/>
  <dc:description>Vorlage uzh_mitteilung_d MSO2004 v1 7.5.2010</dc:description>
  <cp:lastModifiedBy>Vera Bedenek</cp:lastModifiedBy>
  <cp:revision>2</cp:revision>
  <cp:lastPrinted>2017-06-07T09:00:00Z</cp:lastPrinted>
  <dcterms:created xsi:type="dcterms:W3CDTF">2023-06-14T08:45:00Z</dcterms:created>
  <dcterms:modified xsi:type="dcterms:W3CDTF">2023-06-14T08:45:00Z</dcterms:modified>
  <cp:category/>
</cp:coreProperties>
</file>